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5A" w:rsidRPr="0089145A" w:rsidRDefault="0089145A" w:rsidP="0089145A">
      <w:pPr>
        <w:jc w:val="center"/>
        <w:rPr>
          <w:b/>
          <w:sz w:val="40"/>
          <w:szCs w:val="40"/>
        </w:rPr>
      </w:pPr>
      <w:r w:rsidRPr="0089145A">
        <w:rPr>
          <w:b/>
          <w:sz w:val="40"/>
          <w:szCs w:val="40"/>
        </w:rPr>
        <w:t>ELTE ALUMNI ÖSZTÖNDÍJ</w:t>
      </w:r>
    </w:p>
    <w:p w:rsidR="0089145A" w:rsidRPr="0089145A" w:rsidRDefault="0089145A" w:rsidP="0089145A">
      <w:pPr>
        <w:jc w:val="center"/>
        <w:rPr>
          <w:b/>
        </w:rPr>
      </w:pPr>
    </w:p>
    <w:p w:rsidR="0089145A" w:rsidRDefault="0089145A" w:rsidP="0089145A">
      <w:pPr>
        <w:jc w:val="both"/>
        <w:rPr>
          <w:b/>
        </w:rPr>
      </w:pPr>
    </w:p>
    <w:p w:rsidR="0089145A" w:rsidRPr="0089145A" w:rsidRDefault="0089145A" w:rsidP="0089145A">
      <w:pPr>
        <w:jc w:val="both"/>
        <w:rPr>
          <w:b/>
        </w:rPr>
      </w:pPr>
      <w:bookmarkStart w:id="0" w:name="_GoBack"/>
      <w:bookmarkEnd w:id="0"/>
      <w:r w:rsidRPr="0089145A">
        <w:rPr>
          <w:b/>
        </w:rPr>
        <w:t xml:space="preserve">Az ELTE Alumni Alapítvány Kuratóriuma pályázatot hirdet leendő ELTE-s költségtérítéses mesterszakos hallgatók körében. </w:t>
      </w:r>
    </w:p>
    <w:p w:rsidR="0089145A" w:rsidRDefault="0089145A" w:rsidP="0089145A">
      <w:pPr>
        <w:jc w:val="both"/>
      </w:pPr>
    </w:p>
    <w:p w:rsidR="0089145A" w:rsidRPr="0089145A" w:rsidRDefault="0089145A" w:rsidP="0089145A">
      <w:pPr>
        <w:jc w:val="both"/>
      </w:pPr>
      <w:r w:rsidRPr="0089145A">
        <w:t>Az Alapítvány által alapított ösztöndíj célja, hogy az E</w:t>
      </w:r>
      <w:r w:rsidRPr="0089145A">
        <w:t>LTE –</w:t>
      </w:r>
      <w:r w:rsidRPr="0089145A">
        <w:t xml:space="preserve"> </w:t>
      </w:r>
      <w:proofErr w:type="spellStart"/>
      <w:r w:rsidRPr="0089145A">
        <w:t>alumnusainak</w:t>
      </w:r>
      <w:proofErr w:type="spellEnd"/>
      <w:r w:rsidRPr="0089145A">
        <w:t xml:space="preserve"> felajánlásaiból – a pályázaton legalkalmasabb (kiváló tanulmányi eredményt elérő és szociálisan rászoruló) hallgató mesterképzésének költségeit átvállalja, ezáltal segítse oklevele megszerzését. </w:t>
      </w:r>
    </w:p>
    <w:p w:rsidR="0089145A" w:rsidRDefault="0089145A" w:rsidP="0089145A">
      <w:pPr>
        <w:jc w:val="both"/>
        <w:rPr>
          <w:u w:val="single"/>
        </w:rPr>
      </w:pPr>
    </w:p>
    <w:p w:rsidR="0089145A" w:rsidRPr="0089145A" w:rsidRDefault="0089145A" w:rsidP="0089145A">
      <w:pPr>
        <w:jc w:val="both"/>
        <w:rPr>
          <w:b/>
          <w:u w:val="single"/>
        </w:rPr>
      </w:pPr>
      <w:r w:rsidRPr="0089145A">
        <w:rPr>
          <w:b/>
          <w:u w:val="single"/>
        </w:rPr>
        <w:t>Jelentkezés feltételei:</w:t>
      </w:r>
    </w:p>
    <w:p w:rsidR="0089145A" w:rsidRPr="0089145A" w:rsidRDefault="0089145A" w:rsidP="0089145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45A">
        <w:rPr>
          <w:rFonts w:ascii="Times New Roman" w:hAnsi="Times New Roman" w:cs="Times New Roman"/>
          <w:sz w:val="24"/>
          <w:szCs w:val="24"/>
        </w:rPr>
        <w:t>ELTE-n végzett, legkésőbb 2012/2013-as tanév tavaszi félévben, kiemelkedő tanulmányi eredménnyel befejezett alapképzés</w:t>
      </w:r>
    </w:p>
    <w:p w:rsidR="0089145A" w:rsidRPr="0089145A" w:rsidRDefault="0089145A" w:rsidP="0089145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45A">
        <w:rPr>
          <w:rFonts w:ascii="Times New Roman" w:hAnsi="Times New Roman" w:cs="Times New Roman"/>
          <w:sz w:val="24"/>
          <w:szCs w:val="24"/>
        </w:rPr>
        <w:t>Nappali, költségtérítéses mesterképzés megkezdése az ELTE-n a 2013/2014-es tanév őszi félévben</w:t>
      </w:r>
    </w:p>
    <w:p w:rsidR="0089145A" w:rsidRPr="0089145A" w:rsidRDefault="0089145A" w:rsidP="0089145A">
      <w:pPr>
        <w:jc w:val="both"/>
        <w:rPr>
          <w:b/>
          <w:u w:val="single"/>
        </w:rPr>
      </w:pPr>
      <w:r w:rsidRPr="0089145A">
        <w:rPr>
          <w:b/>
          <w:u w:val="single"/>
        </w:rPr>
        <w:t>A pályázatnak tartalmaznia kell:</w:t>
      </w:r>
    </w:p>
    <w:p w:rsidR="0089145A" w:rsidRPr="0089145A" w:rsidRDefault="0089145A" w:rsidP="0089145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45A">
        <w:rPr>
          <w:rFonts w:ascii="Times New Roman" w:hAnsi="Times New Roman" w:cs="Times New Roman"/>
          <w:sz w:val="24"/>
          <w:szCs w:val="24"/>
        </w:rPr>
        <w:t>Motivációs levél (</w:t>
      </w:r>
      <w:proofErr w:type="spellStart"/>
      <w:r w:rsidRPr="0089145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9145A">
        <w:rPr>
          <w:rFonts w:ascii="Times New Roman" w:hAnsi="Times New Roman" w:cs="Times New Roman"/>
          <w:sz w:val="24"/>
          <w:szCs w:val="24"/>
        </w:rPr>
        <w:t>. 3 oldal terjedelmű), amiben a pályázó részletesen kitér szakmai elhivatottságára, valamint az Eötvös Loránd Tudományegyetem iránti elköteleződésére</w:t>
      </w:r>
    </w:p>
    <w:p w:rsidR="0089145A" w:rsidRPr="0089145A" w:rsidRDefault="0089145A" w:rsidP="0089145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45A">
        <w:rPr>
          <w:rFonts w:ascii="Times New Roman" w:hAnsi="Times New Roman" w:cs="Times New Roman"/>
          <w:sz w:val="24"/>
          <w:szCs w:val="24"/>
        </w:rPr>
        <w:t>Mellékletben:</w:t>
      </w:r>
    </w:p>
    <w:p w:rsidR="0089145A" w:rsidRPr="0089145A" w:rsidRDefault="0089145A" w:rsidP="0089145A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45A">
        <w:rPr>
          <w:rFonts w:ascii="Times New Roman" w:hAnsi="Times New Roman" w:cs="Times New Roman"/>
          <w:sz w:val="24"/>
          <w:szCs w:val="24"/>
        </w:rPr>
        <w:t>szociális helyzetet igazoló dokumentumok</w:t>
      </w:r>
    </w:p>
    <w:p w:rsidR="0089145A" w:rsidRPr="0089145A" w:rsidRDefault="0089145A" w:rsidP="0089145A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45A">
        <w:rPr>
          <w:rFonts w:ascii="Times New Roman" w:hAnsi="Times New Roman" w:cs="Times New Roman"/>
          <w:sz w:val="24"/>
          <w:szCs w:val="24"/>
        </w:rPr>
        <w:t>felvételi határozat másolata</w:t>
      </w:r>
    </w:p>
    <w:p w:rsidR="0089145A" w:rsidRPr="0089145A" w:rsidRDefault="0089145A" w:rsidP="0089145A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45A">
        <w:rPr>
          <w:rFonts w:ascii="Times New Roman" w:hAnsi="Times New Roman" w:cs="Times New Roman"/>
          <w:sz w:val="24"/>
          <w:szCs w:val="24"/>
        </w:rPr>
        <w:t>BA/BSc oklevelének másolata</w:t>
      </w:r>
    </w:p>
    <w:p w:rsidR="0089145A" w:rsidRPr="0089145A" w:rsidRDefault="0089145A" w:rsidP="0089145A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45A">
        <w:rPr>
          <w:rFonts w:ascii="Times New Roman" w:hAnsi="Times New Roman" w:cs="Times New Roman"/>
          <w:sz w:val="24"/>
          <w:szCs w:val="24"/>
        </w:rPr>
        <w:t>indexmásolat</w:t>
      </w:r>
    </w:p>
    <w:p w:rsidR="0089145A" w:rsidRPr="0089145A" w:rsidRDefault="0089145A" w:rsidP="0089145A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45A">
        <w:rPr>
          <w:rFonts w:ascii="Times New Roman" w:hAnsi="Times New Roman" w:cs="Times New Roman"/>
          <w:sz w:val="24"/>
          <w:szCs w:val="24"/>
        </w:rPr>
        <w:t>személyi igazolvány és lakcímkártya másolata</w:t>
      </w:r>
    </w:p>
    <w:p w:rsidR="0089145A" w:rsidRPr="0089145A" w:rsidRDefault="0089145A" w:rsidP="0089145A">
      <w:pPr>
        <w:jc w:val="both"/>
        <w:rPr>
          <w:b/>
          <w:u w:val="single"/>
        </w:rPr>
      </w:pPr>
      <w:r w:rsidRPr="0089145A">
        <w:rPr>
          <w:b/>
          <w:u w:val="single"/>
        </w:rPr>
        <w:t>A pályázat díja:</w:t>
      </w:r>
    </w:p>
    <w:p w:rsidR="0089145A" w:rsidRDefault="0089145A" w:rsidP="0089145A">
      <w:pPr>
        <w:jc w:val="both"/>
      </w:pPr>
      <w:r w:rsidRPr="0089145A">
        <w:t>Az ELTE Alumni Alapítvány vállalja a nyertes pályázó ELTE-s mesterképzése költségtérítésének finanszírozását a képzés időtartamára.</w:t>
      </w:r>
    </w:p>
    <w:p w:rsidR="0089145A" w:rsidRPr="0089145A" w:rsidRDefault="0089145A" w:rsidP="0089145A">
      <w:pPr>
        <w:jc w:val="both"/>
      </w:pPr>
    </w:p>
    <w:p w:rsidR="0089145A" w:rsidRPr="0089145A" w:rsidRDefault="0089145A" w:rsidP="0089145A">
      <w:pPr>
        <w:jc w:val="both"/>
      </w:pPr>
      <w:r w:rsidRPr="0089145A">
        <w:rPr>
          <w:b/>
        </w:rPr>
        <w:t>A pályázat benyújtási határideje:</w:t>
      </w:r>
      <w:r w:rsidRPr="0089145A">
        <w:t xml:space="preserve"> 2013. augusztus 4.</w:t>
      </w:r>
    </w:p>
    <w:p w:rsidR="0089145A" w:rsidRPr="0089145A" w:rsidRDefault="0089145A" w:rsidP="0089145A">
      <w:pPr>
        <w:jc w:val="both"/>
      </w:pPr>
      <w:r w:rsidRPr="0089145A">
        <w:t>A pályázatokat e-mailben várjuk: pali.nora@karrier.elte.hu</w:t>
      </w:r>
    </w:p>
    <w:p w:rsidR="00110F71" w:rsidRPr="0089145A" w:rsidRDefault="00110F71" w:rsidP="0089145A"/>
    <w:sectPr w:rsidR="00110F71" w:rsidRPr="0089145A" w:rsidSect="003D1B09">
      <w:headerReference w:type="default" r:id="rId8"/>
      <w:footerReference w:type="even" r:id="rId9"/>
      <w:footerReference w:type="default" r:id="rId10"/>
      <w:pgSz w:w="11906" w:h="16838" w:code="9"/>
      <w:pgMar w:top="3055" w:right="1106" w:bottom="1021" w:left="1080" w:header="851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C9" w:rsidRDefault="00F37DC9">
      <w:r>
        <w:separator/>
      </w:r>
    </w:p>
  </w:endnote>
  <w:endnote w:type="continuationSeparator" w:id="0">
    <w:p w:rsidR="00F37DC9" w:rsidRDefault="00F3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E4" w:rsidRDefault="0098043E" w:rsidP="003D1B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46CE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6CE4" w:rsidRDefault="00046C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E4" w:rsidRPr="00C63549" w:rsidRDefault="00FF46B4" w:rsidP="003D1B09">
    <w:pPr>
      <w:spacing w:before="120"/>
      <w:jc w:val="center"/>
      <w:rPr>
        <w:rFonts w:ascii="Garamond" w:hAnsi="Garamond"/>
        <w:spacing w:val="5"/>
      </w:rPr>
    </w:pPr>
    <w:r>
      <w:rPr>
        <w:rFonts w:ascii="Garamond" w:hAnsi="Garamond"/>
        <w:noProof/>
        <w:spacing w:val="5"/>
        <w:position w:val="-4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29210</wp:posOffset>
              </wp:positionV>
              <wp:extent cx="5852795" cy="635"/>
              <wp:effectExtent l="8255" t="10160" r="635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7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2.3pt" to="454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5oKA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="00046CE4" w:rsidRPr="00C63549">
      <w:rPr>
        <w:rFonts w:ascii="Garamond" w:hAnsi="Garamond"/>
        <w:spacing w:val="5"/>
      </w:rPr>
      <w:t xml:space="preserve">1052 Budapest, Gerlóczy utca 11. </w:t>
    </w:r>
  </w:p>
  <w:p w:rsidR="00046CE4" w:rsidRPr="00C63549" w:rsidRDefault="00046CE4" w:rsidP="003D1B09">
    <w:pPr>
      <w:spacing w:before="120"/>
      <w:jc w:val="center"/>
      <w:rPr>
        <w:rFonts w:ascii="Garamond" w:hAnsi="Garamond"/>
        <w:spacing w:val="5"/>
      </w:rPr>
    </w:pPr>
    <w:r w:rsidRPr="00C63549">
      <w:rPr>
        <w:rFonts w:ascii="Garamond" w:hAnsi="Garamond"/>
        <w:spacing w:val="5"/>
      </w:rPr>
      <w:t>Tel</w:t>
    </w:r>
    <w:proofErr w:type="gramStart"/>
    <w:r w:rsidRPr="00C63549">
      <w:rPr>
        <w:rFonts w:ascii="Garamond" w:hAnsi="Garamond"/>
        <w:spacing w:val="5"/>
      </w:rPr>
      <w:t>.:</w:t>
    </w:r>
    <w:proofErr w:type="gramEnd"/>
    <w:r>
      <w:rPr>
        <w:rFonts w:ascii="Garamond" w:hAnsi="Garamond"/>
        <w:spacing w:val="5"/>
      </w:rPr>
      <w:t xml:space="preserve"> 411-6500</w:t>
    </w:r>
    <w:r w:rsidRPr="00C63549">
      <w:rPr>
        <w:rFonts w:ascii="Garamond" w:hAnsi="Garamond"/>
        <w:spacing w:val="5"/>
      </w:rPr>
      <w:t>/13</w:t>
    </w:r>
    <w:r w:rsidR="0089145A">
      <w:rPr>
        <w:rFonts w:ascii="Garamond" w:hAnsi="Garamond"/>
        <w:spacing w:val="5"/>
      </w:rPr>
      <w:t>85</w:t>
    </w:r>
    <w:r w:rsidRPr="00C63549">
      <w:rPr>
        <w:rFonts w:ascii="Garamond" w:hAnsi="Garamond"/>
        <w:spacing w:val="5"/>
      </w:rPr>
      <w:t>, Fax:</w:t>
    </w:r>
    <w:r>
      <w:rPr>
        <w:rFonts w:ascii="Garamond" w:hAnsi="Garamond"/>
        <w:spacing w:val="5"/>
      </w:rPr>
      <w:t xml:space="preserve"> 381-2363, E-mail: </w:t>
    </w:r>
    <w:r w:rsidR="0089145A">
      <w:rPr>
        <w:rFonts w:ascii="Garamond" w:hAnsi="Garamond"/>
        <w:spacing w:val="5"/>
      </w:rPr>
      <w:t>pali.nora</w:t>
    </w:r>
    <w:r w:rsidRPr="00C63549">
      <w:rPr>
        <w:rFonts w:ascii="Garamond" w:hAnsi="Garamond"/>
        <w:spacing w:val="5"/>
      </w:rPr>
      <w:t>@karrier.elte.hu</w:t>
    </w:r>
  </w:p>
  <w:p w:rsidR="00046CE4" w:rsidRDefault="00046CE4" w:rsidP="003D1B09">
    <w:pPr>
      <w:jc w:val="center"/>
      <w:rPr>
        <w:spacing w:val="5"/>
        <w:sz w:val="22"/>
      </w:rPr>
    </w:pPr>
  </w:p>
  <w:p w:rsidR="00046CE4" w:rsidRDefault="00046C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C9" w:rsidRDefault="00F37DC9">
      <w:r>
        <w:separator/>
      </w:r>
    </w:p>
  </w:footnote>
  <w:footnote w:type="continuationSeparator" w:id="0">
    <w:p w:rsidR="00F37DC9" w:rsidRDefault="00F37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E4" w:rsidRPr="004E7ACB" w:rsidRDefault="00740CB0" w:rsidP="00EC29ED">
    <w:pPr>
      <w:spacing w:before="240" w:after="120"/>
      <w:ind w:left="1800"/>
      <w:jc w:val="center"/>
      <w:rPr>
        <w:rFonts w:ascii="Garamond" w:hAnsi="Garamond"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27940</wp:posOffset>
          </wp:positionV>
          <wp:extent cx="885825" cy="876300"/>
          <wp:effectExtent l="19050" t="0" r="9525" b="0"/>
          <wp:wrapSquare wrapText="bothSides"/>
          <wp:docPr id="3" name="Kép 3" descr="cimer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mer_szi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CE4" w:rsidRPr="004E7ACB">
      <w:rPr>
        <w:rFonts w:ascii="Garamond" w:hAnsi="Garamond"/>
        <w:b/>
        <w:sz w:val="32"/>
        <w:szCs w:val="32"/>
      </w:rPr>
      <w:t xml:space="preserve">EÖTVÖS LORÁND </w:t>
    </w:r>
    <w:r w:rsidR="00046CE4">
      <w:rPr>
        <w:rFonts w:ascii="Garamond" w:hAnsi="Garamond"/>
        <w:b/>
        <w:sz w:val="32"/>
        <w:szCs w:val="32"/>
      </w:rPr>
      <w:t>T</w:t>
    </w:r>
    <w:r w:rsidR="00046CE4" w:rsidRPr="004E7ACB">
      <w:rPr>
        <w:rFonts w:ascii="Garamond" w:hAnsi="Garamond"/>
        <w:b/>
        <w:sz w:val="32"/>
        <w:szCs w:val="32"/>
      </w:rPr>
      <w:t>UDOMÁNYEGYETEM</w:t>
    </w:r>
  </w:p>
  <w:p w:rsidR="00046CE4" w:rsidRPr="004E7ACB" w:rsidRDefault="00046CE4" w:rsidP="00EC29ED">
    <w:pPr>
      <w:pBdr>
        <w:bottom w:val="single" w:sz="4" w:space="1" w:color="auto"/>
      </w:pBdr>
      <w:spacing w:after="240"/>
      <w:ind w:left="1800"/>
      <w:jc w:val="center"/>
      <w:rPr>
        <w:rFonts w:ascii="Garamond" w:hAnsi="Garamond"/>
        <w:sz w:val="28"/>
        <w:szCs w:val="28"/>
      </w:rPr>
    </w:pPr>
    <w:r w:rsidRPr="004E7ACB">
      <w:rPr>
        <w:rFonts w:ascii="Garamond" w:hAnsi="Garamond"/>
        <w:sz w:val="28"/>
        <w:szCs w:val="28"/>
      </w:rPr>
      <w:t>Hallgatói Karrier- és Szolgáltató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D434552"/>
    <w:multiLevelType w:val="hybridMultilevel"/>
    <w:tmpl w:val="C660EA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B3D01"/>
    <w:multiLevelType w:val="hybridMultilevel"/>
    <w:tmpl w:val="421C80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537ED"/>
    <w:multiLevelType w:val="hybridMultilevel"/>
    <w:tmpl w:val="6A0A80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A30E7"/>
    <w:multiLevelType w:val="hybridMultilevel"/>
    <w:tmpl w:val="FF1C7CBC"/>
    <w:lvl w:ilvl="0" w:tplc="7B8E9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D1C49"/>
    <w:multiLevelType w:val="hybridMultilevel"/>
    <w:tmpl w:val="A100F7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EA5762"/>
    <w:multiLevelType w:val="hybridMultilevel"/>
    <w:tmpl w:val="05EA46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09"/>
    <w:rsid w:val="00046CE4"/>
    <w:rsid w:val="000A5FEE"/>
    <w:rsid w:val="000A6540"/>
    <w:rsid w:val="000E781F"/>
    <w:rsid w:val="000F413D"/>
    <w:rsid w:val="00110F71"/>
    <w:rsid w:val="001259EA"/>
    <w:rsid w:val="001C6897"/>
    <w:rsid w:val="001F32E0"/>
    <w:rsid w:val="0023264B"/>
    <w:rsid w:val="00243F1A"/>
    <w:rsid w:val="00246DCC"/>
    <w:rsid w:val="00263120"/>
    <w:rsid w:val="00264CC0"/>
    <w:rsid w:val="002C6367"/>
    <w:rsid w:val="002C658A"/>
    <w:rsid w:val="002D25DC"/>
    <w:rsid w:val="002F76EA"/>
    <w:rsid w:val="002F780B"/>
    <w:rsid w:val="00310963"/>
    <w:rsid w:val="00333B38"/>
    <w:rsid w:val="00364526"/>
    <w:rsid w:val="003846B1"/>
    <w:rsid w:val="003A3ABC"/>
    <w:rsid w:val="003B3BC4"/>
    <w:rsid w:val="003C4277"/>
    <w:rsid w:val="003C49E6"/>
    <w:rsid w:val="003D1B09"/>
    <w:rsid w:val="003F46FC"/>
    <w:rsid w:val="004238C1"/>
    <w:rsid w:val="00423948"/>
    <w:rsid w:val="00443125"/>
    <w:rsid w:val="00451BA0"/>
    <w:rsid w:val="00464D5C"/>
    <w:rsid w:val="0047588F"/>
    <w:rsid w:val="004A6A12"/>
    <w:rsid w:val="004E0371"/>
    <w:rsid w:val="004E7ACB"/>
    <w:rsid w:val="005137D0"/>
    <w:rsid w:val="0051523F"/>
    <w:rsid w:val="00521714"/>
    <w:rsid w:val="005302CC"/>
    <w:rsid w:val="0053367E"/>
    <w:rsid w:val="00563FDE"/>
    <w:rsid w:val="00580F66"/>
    <w:rsid w:val="00586960"/>
    <w:rsid w:val="00595E8D"/>
    <w:rsid w:val="005B5196"/>
    <w:rsid w:val="005C4406"/>
    <w:rsid w:val="005E5FA4"/>
    <w:rsid w:val="005F18F7"/>
    <w:rsid w:val="005F382C"/>
    <w:rsid w:val="005F57BA"/>
    <w:rsid w:val="006053F7"/>
    <w:rsid w:val="00626079"/>
    <w:rsid w:val="00630FEE"/>
    <w:rsid w:val="00661921"/>
    <w:rsid w:val="00670821"/>
    <w:rsid w:val="00697316"/>
    <w:rsid w:val="006A3BAF"/>
    <w:rsid w:val="00703EA5"/>
    <w:rsid w:val="007268A9"/>
    <w:rsid w:val="00740CB0"/>
    <w:rsid w:val="007A368F"/>
    <w:rsid w:val="0080038C"/>
    <w:rsid w:val="00806526"/>
    <w:rsid w:val="0081324D"/>
    <w:rsid w:val="00835FDA"/>
    <w:rsid w:val="0089145A"/>
    <w:rsid w:val="008B773A"/>
    <w:rsid w:val="008D416B"/>
    <w:rsid w:val="00903139"/>
    <w:rsid w:val="0090492E"/>
    <w:rsid w:val="00911A2F"/>
    <w:rsid w:val="00922B9E"/>
    <w:rsid w:val="00957099"/>
    <w:rsid w:val="009713F7"/>
    <w:rsid w:val="0098043E"/>
    <w:rsid w:val="009A2BC9"/>
    <w:rsid w:val="009B3983"/>
    <w:rsid w:val="009C0051"/>
    <w:rsid w:val="00A7528A"/>
    <w:rsid w:val="00A97E93"/>
    <w:rsid w:val="00AC58CB"/>
    <w:rsid w:val="00B13FDA"/>
    <w:rsid w:val="00B85DE6"/>
    <w:rsid w:val="00BB0C7A"/>
    <w:rsid w:val="00BB20D5"/>
    <w:rsid w:val="00C04110"/>
    <w:rsid w:val="00C041D6"/>
    <w:rsid w:val="00C04FA9"/>
    <w:rsid w:val="00C06879"/>
    <w:rsid w:val="00C41845"/>
    <w:rsid w:val="00C55262"/>
    <w:rsid w:val="00C62D05"/>
    <w:rsid w:val="00C85178"/>
    <w:rsid w:val="00C95032"/>
    <w:rsid w:val="00CB5D78"/>
    <w:rsid w:val="00CD3865"/>
    <w:rsid w:val="00CF1D67"/>
    <w:rsid w:val="00D51D57"/>
    <w:rsid w:val="00D76543"/>
    <w:rsid w:val="00D84C3D"/>
    <w:rsid w:val="00DA4AC6"/>
    <w:rsid w:val="00DB3354"/>
    <w:rsid w:val="00DB524A"/>
    <w:rsid w:val="00DC3C10"/>
    <w:rsid w:val="00DC5542"/>
    <w:rsid w:val="00DD0CC3"/>
    <w:rsid w:val="00E07B80"/>
    <w:rsid w:val="00E07F65"/>
    <w:rsid w:val="00E30555"/>
    <w:rsid w:val="00E44D32"/>
    <w:rsid w:val="00EC29ED"/>
    <w:rsid w:val="00EC3B64"/>
    <w:rsid w:val="00ED7A4C"/>
    <w:rsid w:val="00F01312"/>
    <w:rsid w:val="00F37DC9"/>
    <w:rsid w:val="00F83F1F"/>
    <w:rsid w:val="00F92949"/>
    <w:rsid w:val="00F94823"/>
    <w:rsid w:val="00FA20F2"/>
    <w:rsid w:val="00FD3F8F"/>
    <w:rsid w:val="00FD53B8"/>
    <w:rsid w:val="00FD59EB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7654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D1B0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D1B0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D1B09"/>
  </w:style>
  <w:style w:type="paragraph" w:customStyle="1" w:styleId="Char">
    <w:name w:val="Char"/>
    <w:basedOn w:val="Norml"/>
    <w:rsid w:val="008003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DA4AC6"/>
    <w:rPr>
      <w:rFonts w:ascii="Tahoma" w:hAnsi="Tahoma" w:cs="Tahoma"/>
      <w:sz w:val="16"/>
      <w:szCs w:val="16"/>
    </w:rPr>
  </w:style>
  <w:style w:type="character" w:customStyle="1" w:styleId="E-mailStlus201">
    <w:name w:val="E-mailStílus201"/>
    <w:semiHidden/>
    <w:rsid w:val="00740CB0"/>
    <w:rPr>
      <w:rFonts w:ascii="Times New Roman" w:hAnsi="Times New Roman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sz w:val="24"/>
      <w:szCs w:val="20"/>
      <w:u w:val="none"/>
      <w:effect w:val="none"/>
      <w:vertAlign w:val="baseline"/>
      <w:specVanish w:val="0"/>
    </w:rPr>
  </w:style>
  <w:style w:type="paragraph" w:styleId="Listaszerbekezds">
    <w:name w:val="List Paragraph"/>
    <w:basedOn w:val="Norml"/>
    <w:uiPriority w:val="34"/>
    <w:qFormat/>
    <w:rsid w:val="008914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7654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D1B0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D1B0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D1B09"/>
  </w:style>
  <w:style w:type="paragraph" w:customStyle="1" w:styleId="Char">
    <w:name w:val="Char"/>
    <w:basedOn w:val="Norml"/>
    <w:rsid w:val="008003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DA4AC6"/>
    <w:rPr>
      <w:rFonts w:ascii="Tahoma" w:hAnsi="Tahoma" w:cs="Tahoma"/>
      <w:sz w:val="16"/>
      <w:szCs w:val="16"/>
    </w:rPr>
  </w:style>
  <w:style w:type="character" w:customStyle="1" w:styleId="E-mailStlus201">
    <w:name w:val="E-mailStílus201"/>
    <w:semiHidden/>
    <w:rsid w:val="00740CB0"/>
    <w:rPr>
      <w:rFonts w:ascii="Times New Roman" w:hAnsi="Times New Roman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sz w:val="24"/>
      <w:szCs w:val="20"/>
      <w:u w:val="none"/>
      <w:effect w:val="none"/>
      <w:vertAlign w:val="baseline"/>
      <w:specVanish w:val="0"/>
    </w:rPr>
  </w:style>
  <w:style w:type="paragraph" w:styleId="Listaszerbekezds">
    <w:name w:val="List Paragraph"/>
    <w:basedOn w:val="Norml"/>
    <w:uiPriority w:val="34"/>
    <w:qFormat/>
    <w:rsid w:val="008914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elte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subject/>
  <dc:creator>Reiber Gabriella</dc:creator>
  <cp:keywords/>
  <dc:description/>
  <cp:lastModifiedBy>madacsimelinda</cp:lastModifiedBy>
  <cp:revision>2</cp:revision>
  <cp:lastPrinted>2013-01-10T13:02:00Z</cp:lastPrinted>
  <dcterms:created xsi:type="dcterms:W3CDTF">2013-06-17T13:14:00Z</dcterms:created>
  <dcterms:modified xsi:type="dcterms:W3CDTF">2013-06-17T13:14:00Z</dcterms:modified>
</cp:coreProperties>
</file>